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4D" w:rsidRDefault="002D6B4D" w:rsidP="002D6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B4D" w:rsidRDefault="002D6B4D" w:rsidP="002D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2D6B4D" w:rsidRDefault="002D6B4D" w:rsidP="002D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ЯМАЛО-НЕНЕЦКИЙ АВТОНОМНЫЙ ОКРУГ</w:t>
      </w:r>
    </w:p>
    <w:p w:rsidR="002D6B4D" w:rsidRDefault="002D6B4D" w:rsidP="002D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УПРАВЛЕНИЕ МОЛОДЁЖНОЙ ПОЛИТИКИ И ТУРИЗМА АДМИНИСТРАЦИИ ПУРОВСКОГО РАЙОНА</w:t>
      </w:r>
    </w:p>
    <w:p w:rsidR="002D6B4D" w:rsidRDefault="002D6B4D" w:rsidP="002D6B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МБУ «ЦЕНТР РАЗВИТИЯ ТУРИЗМА»</w:t>
      </w:r>
    </w:p>
    <w:p w:rsidR="002D6B4D" w:rsidRDefault="002D6B4D" w:rsidP="002D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6B4D" w:rsidRDefault="002D6B4D" w:rsidP="002D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629851 ЯНАО Пуровский район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Тарко-Сале</w:t>
      </w:r>
    </w:p>
    <w:p w:rsidR="002D6B4D" w:rsidRDefault="002D6B4D" w:rsidP="002D6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ул. Победы д. 8,кв.1 тел/факс (34997) 2-48-33</w:t>
      </w:r>
    </w:p>
    <w:p w:rsidR="002D6B4D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9D079E">
        <w:rPr>
          <w:szCs w:val="24"/>
        </w:rPr>
        <w:t xml:space="preserve">      </w:t>
      </w:r>
    </w:p>
    <w:p w:rsidR="002D6B4D" w:rsidRDefault="002D6B4D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</w:p>
    <w:p w:rsidR="00AB1B72" w:rsidRPr="009D079E" w:rsidRDefault="002D6B4D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 w:rsidR="00AB1B72" w:rsidRPr="009D079E">
        <w:rPr>
          <w:szCs w:val="24"/>
        </w:rPr>
        <w:t>Руководителю учреждения</w:t>
      </w:r>
    </w:p>
    <w:p w:rsidR="00AB1B72" w:rsidRPr="009D079E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Cs w:val="24"/>
        </w:rPr>
      </w:pPr>
      <w:r w:rsidRPr="009D079E">
        <w:rPr>
          <w:szCs w:val="24"/>
        </w:rPr>
        <w:t>Руководителю волонтерского объединения</w:t>
      </w:r>
    </w:p>
    <w:p w:rsidR="00AB1B72" w:rsidRPr="009D079E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Cs w:val="24"/>
        </w:rPr>
      </w:pPr>
    </w:p>
    <w:p w:rsidR="00AB1B72" w:rsidRPr="009D079E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9D079E">
        <w:rPr>
          <w:szCs w:val="24"/>
        </w:rPr>
        <w:t>Уважаемые коллеги!</w:t>
      </w:r>
    </w:p>
    <w:p w:rsidR="00AB1B72" w:rsidRPr="009D079E" w:rsidRDefault="005D0329" w:rsidP="002D6B4D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D079E">
        <w:rPr>
          <w:rFonts w:ascii="Times New Roman" w:hAnsi="Times New Roman" w:cs="Times New Roman"/>
          <w:sz w:val="24"/>
          <w:szCs w:val="24"/>
        </w:rPr>
        <w:t>Приглашаем принять участие  в образовательном семинаре</w:t>
      </w:r>
      <w:r w:rsidR="009D079E">
        <w:rPr>
          <w:rFonts w:ascii="Times New Roman" w:hAnsi="Times New Roman" w:cs="Times New Roman"/>
          <w:sz w:val="24"/>
          <w:szCs w:val="24"/>
        </w:rPr>
        <w:t xml:space="preserve"> «Технология проведения фрироупа»</w:t>
      </w:r>
      <w:r w:rsidR="00C828E8">
        <w:rPr>
          <w:rFonts w:ascii="Times New Roman" w:hAnsi="Times New Roman" w:cs="Times New Roman"/>
          <w:sz w:val="24"/>
          <w:szCs w:val="24"/>
        </w:rPr>
        <w:t xml:space="preserve">. </w:t>
      </w:r>
      <w:r w:rsidR="009D079E">
        <w:rPr>
          <w:rFonts w:ascii="Times New Roman" w:hAnsi="Times New Roman" w:cs="Times New Roman"/>
          <w:sz w:val="24"/>
          <w:szCs w:val="24"/>
        </w:rPr>
        <w:t xml:space="preserve"> </w:t>
      </w:r>
      <w:r w:rsidRPr="009D079E">
        <w:rPr>
          <w:rFonts w:ascii="Times New Roman" w:hAnsi="Times New Roman" w:cs="Times New Roman"/>
          <w:sz w:val="24"/>
          <w:szCs w:val="24"/>
        </w:rPr>
        <w:t>Фрироуп - новый молодёжный вид активности с элементами спорта и экстрима, придуманный в России.</w:t>
      </w:r>
    </w:p>
    <w:p w:rsidR="00AB1B72" w:rsidRPr="009D079E" w:rsidRDefault="00AB1B72" w:rsidP="00AB1B72">
      <w:pPr>
        <w:pStyle w:val="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Cs w:val="24"/>
        </w:rPr>
      </w:pPr>
      <w:r w:rsidRPr="009D079E">
        <w:rPr>
          <w:szCs w:val="24"/>
        </w:rPr>
        <w:t xml:space="preserve">Учредителями данного образовательного семинара выступают: </w:t>
      </w:r>
      <w:r w:rsidR="005D0329" w:rsidRPr="009D079E">
        <w:rPr>
          <w:szCs w:val="24"/>
        </w:rPr>
        <w:t xml:space="preserve">Муниципальное бюджетное учреждение «Центр Развития Туризма», </w:t>
      </w:r>
      <w:proofErr w:type="spellStart"/>
      <w:r w:rsidR="005D0329" w:rsidRPr="009D079E">
        <w:rPr>
          <w:szCs w:val="24"/>
        </w:rPr>
        <w:t>г</w:t>
      </w:r>
      <w:proofErr w:type="gramStart"/>
      <w:r w:rsidR="005D0329" w:rsidRPr="009D079E">
        <w:rPr>
          <w:szCs w:val="24"/>
        </w:rPr>
        <w:t>.Т</w:t>
      </w:r>
      <w:proofErr w:type="gramEnd"/>
      <w:r w:rsidR="005D0329" w:rsidRPr="009D079E">
        <w:rPr>
          <w:szCs w:val="24"/>
        </w:rPr>
        <w:t>арко-Сале</w:t>
      </w:r>
      <w:proofErr w:type="spellEnd"/>
      <w:r w:rsidR="006A7BC5" w:rsidRPr="009D079E">
        <w:rPr>
          <w:szCs w:val="24"/>
        </w:rPr>
        <w:t xml:space="preserve"> - окружная опорно-методическая площадка департамента молодежной политики и туризма ЯНАО, региональное отделение по фрироупу в ЯНАО</w:t>
      </w:r>
      <w:r w:rsidR="005D0329" w:rsidRPr="009D079E">
        <w:rPr>
          <w:szCs w:val="24"/>
        </w:rPr>
        <w:t>.</w:t>
      </w:r>
    </w:p>
    <w:p w:rsidR="00AB1B72" w:rsidRPr="009D079E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Cs w:val="24"/>
        </w:rPr>
      </w:pPr>
      <w:r w:rsidRPr="009D079E">
        <w:rPr>
          <w:szCs w:val="24"/>
        </w:rPr>
        <w:t>Ведущими семинара являются</w:t>
      </w:r>
      <w:r w:rsidR="006A7BC5" w:rsidRPr="009D079E">
        <w:rPr>
          <w:szCs w:val="24"/>
        </w:rPr>
        <w:t>:</w:t>
      </w:r>
    </w:p>
    <w:p w:rsidR="005D0329" w:rsidRPr="009D079E" w:rsidRDefault="005D0329" w:rsidP="00A92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Галина Артемьева – начальник отдела туризма и информационно-методического обеспечения МБУ «ЦРТ»,  член Авторского агентства  </w:t>
      </w:r>
      <w:r w:rsidR="006A7BC5"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="006A7BC5" w:rsidRPr="009D079E">
        <w:rPr>
          <w:rFonts w:ascii="Times New Roman" w:hAnsi="Times New Roman" w:cs="Times New Roman"/>
          <w:sz w:val="24"/>
          <w:szCs w:val="24"/>
        </w:rPr>
        <w:t xml:space="preserve">овые социальные и педагогические технологии», </w:t>
      </w:r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технолог</w:t>
      </w:r>
      <w:r w:rsidR="006A7BC5"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тренер, </w:t>
      </w:r>
      <w:r w:rsidR="002D6B4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</w:t>
      </w:r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регионального отделения по фрироупу в ЯНАО,  старший судья инструктор по фрироупу.</w:t>
      </w:r>
    </w:p>
    <w:p w:rsidR="005D0329" w:rsidRPr="009D079E" w:rsidRDefault="005D0329" w:rsidP="00A924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Игнат </w:t>
      </w:r>
      <w:proofErr w:type="spellStart"/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>Пяк</w:t>
      </w:r>
      <w:proofErr w:type="spellEnd"/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инструктор-методист по туризму, судья-инструктор по фрироупу, чемпион России </w:t>
      </w:r>
      <w:r w:rsidR="006A7BC5"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</w:t>
      </w:r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</w:t>
      </w:r>
      <w:r w:rsidR="006A7BC5"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щиков </w:t>
      </w:r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дистанции по фрироупу</w:t>
      </w:r>
      <w:r w:rsidR="006A7BC5"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2008-2011гг.</w:t>
      </w:r>
    </w:p>
    <w:p w:rsidR="00A92409" w:rsidRDefault="00A92409" w:rsidP="002D6B4D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проводится по программе </w:t>
      </w:r>
      <w:r w:rsidRPr="009D0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Авторского агентства </w:t>
      </w:r>
      <w:r w:rsidRPr="009D079E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9D079E">
        <w:rPr>
          <w:rFonts w:ascii="Times New Roman" w:hAnsi="Times New Roman" w:cs="Times New Roman"/>
          <w:sz w:val="24"/>
          <w:szCs w:val="24"/>
        </w:rPr>
        <w:t>овые социальные и педагогические технологии» (</w:t>
      </w:r>
      <w:r w:rsidRPr="009D079E">
        <w:rPr>
          <w:rFonts w:ascii="Times New Roman" w:hAnsi="Times New Roman" w:cs="Times New Roman"/>
          <w:sz w:val="24"/>
          <w:szCs w:val="24"/>
          <w:lang w:val="en-US"/>
        </w:rPr>
        <w:t>NSPT</w:t>
      </w:r>
      <w:r w:rsidRPr="009D079E">
        <w:rPr>
          <w:rFonts w:ascii="Times New Roman" w:hAnsi="Times New Roman" w:cs="Times New Roman"/>
          <w:sz w:val="24"/>
          <w:szCs w:val="24"/>
        </w:rPr>
        <w:t>), г. 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B72" w:rsidRPr="009D079E" w:rsidRDefault="00AB1B72" w:rsidP="00AB1B72">
      <w:pPr>
        <w:pStyle w:val="a4"/>
        <w:tabs>
          <w:tab w:val="clear" w:pos="9355"/>
          <w:tab w:val="right" w:pos="9329"/>
        </w:tabs>
        <w:ind w:firstLine="0"/>
        <w:rPr>
          <w:szCs w:val="24"/>
        </w:rPr>
      </w:pPr>
      <w:r w:rsidRPr="009D079E">
        <w:rPr>
          <w:szCs w:val="24"/>
        </w:rPr>
        <w:t>Программа семинара состоит из образовательной части, практической части и стажировки (приложение 2).</w:t>
      </w:r>
    </w:p>
    <w:p w:rsidR="00AB1B72" w:rsidRPr="009D079E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szCs w:val="24"/>
        </w:rPr>
      </w:pPr>
      <w:r w:rsidRPr="009D079E">
        <w:rPr>
          <w:szCs w:val="24"/>
        </w:rPr>
        <w:t>Семинар призван решить следующие задачи:</w:t>
      </w:r>
    </w:p>
    <w:p w:rsidR="00AB1B72" w:rsidRPr="009D079E" w:rsidRDefault="00AB1B72" w:rsidP="00AB1B72">
      <w:pPr>
        <w:pStyle w:val="1"/>
        <w:numPr>
          <w:ilvl w:val="0"/>
          <w:numId w:val="2"/>
        </w:numPr>
        <w:tabs>
          <w:tab w:val="clear" w:pos="284"/>
          <w:tab w:val="left" w:pos="0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Cs w:val="24"/>
        </w:rPr>
      </w:pPr>
      <w:r w:rsidRPr="009D079E">
        <w:rPr>
          <w:szCs w:val="24"/>
        </w:rPr>
        <w:t>проведение для участников семинара образовательных занятий с целью овладения ими социальной технологией «Фрироуп»;</w:t>
      </w:r>
    </w:p>
    <w:p w:rsidR="00AB1B72" w:rsidRPr="009D079E" w:rsidRDefault="00AB1B72" w:rsidP="00AB1B72">
      <w:pPr>
        <w:pStyle w:val="1"/>
        <w:numPr>
          <w:ilvl w:val="0"/>
          <w:numId w:val="2"/>
        </w:numPr>
        <w:tabs>
          <w:tab w:val="clear" w:pos="284"/>
          <w:tab w:val="left" w:pos="0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Cs w:val="24"/>
        </w:rPr>
      </w:pPr>
      <w:r w:rsidRPr="009D079E">
        <w:rPr>
          <w:szCs w:val="24"/>
        </w:rPr>
        <w:t>организация и проведение для участников семинара практических занятий по внедрению современных технологий пропаганды здорового образа жизни;</w:t>
      </w:r>
    </w:p>
    <w:p w:rsidR="00AB1B72" w:rsidRPr="009D079E" w:rsidRDefault="00AB1B72" w:rsidP="00AB1B72">
      <w:pPr>
        <w:pStyle w:val="1"/>
        <w:numPr>
          <w:ilvl w:val="0"/>
          <w:numId w:val="2"/>
        </w:numPr>
        <w:tabs>
          <w:tab w:val="clear" w:pos="284"/>
          <w:tab w:val="left" w:pos="0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Cs w:val="24"/>
        </w:rPr>
      </w:pPr>
      <w:r w:rsidRPr="009D079E">
        <w:rPr>
          <w:szCs w:val="24"/>
        </w:rPr>
        <w:t>проведение индивидуальных консультаций для педагогов, специалистов по работе с молодёжью и актива волонтёрских объединений по вопросам применения технологии «Фрироуп»;</w:t>
      </w:r>
    </w:p>
    <w:p w:rsidR="00AB1B72" w:rsidRPr="009D079E" w:rsidRDefault="00AB1B72" w:rsidP="00AB1B72">
      <w:pPr>
        <w:pStyle w:val="1"/>
        <w:numPr>
          <w:ilvl w:val="0"/>
          <w:numId w:val="2"/>
        </w:numPr>
        <w:tabs>
          <w:tab w:val="clear" w:pos="284"/>
          <w:tab w:val="left" w:pos="0"/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5"/>
        <w:jc w:val="both"/>
        <w:rPr>
          <w:szCs w:val="24"/>
        </w:rPr>
      </w:pPr>
      <w:r w:rsidRPr="009D079E">
        <w:rPr>
          <w:szCs w:val="24"/>
        </w:rPr>
        <w:t xml:space="preserve">участие в организации и проведении </w:t>
      </w:r>
      <w:r w:rsidR="002D6B4D">
        <w:rPr>
          <w:szCs w:val="24"/>
        </w:rPr>
        <w:t>открытого чемпионата по фрироупу среди молодежи ЯНАО</w:t>
      </w:r>
      <w:r w:rsidRPr="009D079E">
        <w:rPr>
          <w:szCs w:val="24"/>
        </w:rPr>
        <w:t xml:space="preserve"> </w:t>
      </w:r>
      <w:r w:rsidR="002D6B4D">
        <w:rPr>
          <w:szCs w:val="24"/>
        </w:rPr>
        <w:t>«Преодолей себя»</w:t>
      </w:r>
    </w:p>
    <w:p w:rsidR="002D6B4D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Cs w:val="24"/>
        </w:rPr>
      </w:pPr>
      <w:r w:rsidRPr="009D079E">
        <w:rPr>
          <w:szCs w:val="24"/>
        </w:rPr>
        <w:t>К участию в образовательном семинаре приглашаются специалисты по работе с молодежью, волонтёры</w:t>
      </w:r>
      <w:r w:rsidR="002D6B4D">
        <w:rPr>
          <w:szCs w:val="24"/>
        </w:rPr>
        <w:t>,</w:t>
      </w:r>
      <w:r w:rsidRPr="009D079E">
        <w:rPr>
          <w:szCs w:val="24"/>
        </w:rPr>
        <w:t xml:space="preserve"> руководители волонтёрских объединений </w:t>
      </w:r>
    </w:p>
    <w:p w:rsidR="00AB1B72" w:rsidRPr="009D079E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Cs w:val="24"/>
        </w:rPr>
      </w:pPr>
      <w:r w:rsidRPr="009D079E">
        <w:rPr>
          <w:szCs w:val="24"/>
        </w:rPr>
        <w:t>Возраст участников семинара: от 14 лет.</w:t>
      </w:r>
    </w:p>
    <w:p w:rsidR="00C828E8" w:rsidRDefault="00AB1B72" w:rsidP="001A58C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rFonts w:eastAsia="Times New Roman"/>
          <w:szCs w:val="24"/>
        </w:rPr>
      </w:pPr>
      <w:r w:rsidRPr="009D079E">
        <w:rPr>
          <w:szCs w:val="24"/>
        </w:rPr>
        <w:t xml:space="preserve">Образовательный семинар </w:t>
      </w:r>
      <w:r w:rsidR="00C828E8">
        <w:rPr>
          <w:szCs w:val="24"/>
        </w:rPr>
        <w:t xml:space="preserve">«Технология проведения фрироупа»  </w:t>
      </w:r>
      <w:r w:rsidRPr="009D079E">
        <w:rPr>
          <w:szCs w:val="24"/>
        </w:rPr>
        <w:t xml:space="preserve">состоится </w:t>
      </w:r>
      <w:r w:rsidR="002D6B4D">
        <w:rPr>
          <w:szCs w:val="24"/>
        </w:rPr>
        <w:t xml:space="preserve"> </w:t>
      </w:r>
      <w:r w:rsidR="001A58C9" w:rsidRPr="009D079E">
        <w:rPr>
          <w:rFonts w:eastAsia="Times New Roman"/>
          <w:bCs/>
          <w:szCs w:val="24"/>
          <w:bdr w:val="none" w:sz="0" w:space="0" w:color="auto" w:frame="1"/>
        </w:rPr>
        <w:t>20-21 мая 2016 года</w:t>
      </w:r>
      <w:r w:rsidR="00C828E8">
        <w:rPr>
          <w:rFonts w:eastAsia="Times New Roman"/>
          <w:szCs w:val="24"/>
        </w:rPr>
        <w:t>.</w:t>
      </w:r>
    </w:p>
    <w:p w:rsidR="001A58C9" w:rsidRPr="009D079E" w:rsidRDefault="00AB1B72" w:rsidP="001A58C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Cs w:val="24"/>
        </w:rPr>
      </w:pPr>
      <w:r w:rsidRPr="009D079E">
        <w:rPr>
          <w:szCs w:val="24"/>
        </w:rPr>
        <w:t>Время проведения:</w:t>
      </w:r>
    </w:p>
    <w:p w:rsidR="001A58C9" w:rsidRPr="009D079E" w:rsidRDefault="002D6B4D" w:rsidP="001A58C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1A58C9" w:rsidRPr="009D079E">
        <w:rPr>
          <w:szCs w:val="24"/>
        </w:rPr>
        <w:t>2</w:t>
      </w:r>
      <w:r w:rsidR="007839AF">
        <w:rPr>
          <w:szCs w:val="24"/>
        </w:rPr>
        <w:t>0</w:t>
      </w:r>
      <w:r w:rsidR="001A58C9" w:rsidRPr="009D079E">
        <w:rPr>
          <w:szCs w:val="24"/>
        </w:rPr>
        <w:t xml:space="preserve"> мая с 13</w:t>
      </w:r>
      <w:r w:rsidR="00AB1B72" w:rsidRPr="009D079E">
        <w:rPr>
          <w:szCs w:val="24"/>
        </w:rPr>
        <w:t>.00 – 1</w:t>
      </w:r>
      <w:r w:rsidR="001A58C9" w:rsidRPr="009D079E">
        <w:rPr>
          <w:szCs w:val="24"/>
        </w:rPr>
        <w:t>8</w:t>
      </w:r>
      <w:r w:rsidR="00AB1B72" w:rsidRPr="009D079E">
        <w:rPr>
          <w:szCs w:val="24"/>
        </w:rPr>
        <w:t xml:space="preserve">.00 </w:t>
      </w:r>
      <w:r w:rsidR="001A58C9" w:rsidRPr="009D079E">
        <w:rPr>
          <w:szCs w:val="24"/>
        </w:rPr>
        <w:t>(брейк-кофе за счет участников семинара)</w:t>
      </w:r>
    </w:p>
    <w:p w:rsidR="00AB1B72" w:rsidRPr="009D079E" w:rsidRDefault="002D6B4D" w:rsidP="001A58C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Cs w:val="24"/>
        </w:rPr>
      </w:pPr>
      <w:r>
        <w:rPr>
          <w:szCs w:val="24"/>
        </w:rPr>
        <w:t xml:space="preserve"> </w:t>
      </w:r>
      <w:r w:rsidR="001A58C9" w:rsidRPr="009D079E">
        <w:rPr>
          <w:szCs w:val="24"/>
        </w:rPr>
        <w:t>2</w:t>
      </w:r>
      <w:r w:rsidR="007839AF">
        <w:rPr>
          <w:szCs w:val="24"/>
        </w:rPr>
        <w:t>1</w:t>
      </w:r>
      <w:r w:rsidR="001A58C9" w:rsidRPr="009D079E">
        <w:rPr>
          <w:szCs w:val="24"/>
        </w:rPr>
        <w:t xml:space="preserve"> мая  с 8.00- 11.00  </w:t>
      </w:r>
      <w:r w:rsidR="00AB1B72" w:rsidRPr="009D079E">
        <w:rPr>
          <w:szCs w:val="24"/>
        </w:rPr>
        <w:t>(обед 1</w:t>
      </w:r>
      <w:r w:rsidR="001A58C9" w:rsidRPr="009D079E">
        <w:rPr>
          <w:szCs w:val="24"/>
        </w:rPr>
        <w:t>1</w:t>
      </w:r>
      <w:r w:rsidR="00AB1B72" w:rsidRPr="009D079E">
        <w:rPr>
          <w:szCs w:val="24"/>
        </w:rPr>
        <w:t>.00 - 1</w:t>
      </w:r>
      <w:r w:rsidR="001A58C9" w:rsidRPr="009D079E">
        <w:rPr>
          <w:szCs w:val="24"/>
        </w:rPr>
        <w:t>2</w:t>
      </w:r>
      <w:r w:rsidR="00AB1B72" w:rsidRPr="009D079E">
        <w:rPr>
          <w:szCs w:val="24"/>
        </w:rPr>
        <w:t xml:space="preserve">.00 </w:t>
      </w:r>
      <w:r w:rsidR="001A58C9" w:rsidRPr="009D079E">
        <w:rPr>
          <w:szCs w:val="24"/>
        </w:rPr>
        <w:t>кафе города</w:t>
      </w:r>
      <w:r w:rsidR="00AB1B72" w:rsidRPr="009D079E">
        <w:rPr>
          <w:szCs w:val="24"/>
        </w:rPr>
        <w:t>, за счет участников семинара)</w:t>
      </w:r>
      <w:r w:rsidR="001A58C9" w:rsidRPr="009D079E">
        <w:rPr>
          <w:szCs w:val="24"/>
        </w:rPr>
        <w:t xml:space="preserve"> с </w:t>
      </w:r>
      <w:r>
        <w:rPr>
          <w:szCs w:val="24"/>
        </w:rPr>
        <w:t xml:space="preserve"> </w:t>
      </w:r>
      <w:r w:rsidR="001A58C9" w:rsidRPr="009D079E">
        <w:rPr>
          <w:szCs w:val="24"/>
        </w:rPr>
        <w:t>12 до 18.00</w:t>
      </w:r>
      <w:r w:rsidR="00AB1B72" w:rsidRPr="009D079E">
        <w:rPr>
          <w:szCs w:val="24"/>
        </w:rPr>
        <w:t>;</w:t>
      </w:r>
    </w:p>
    <w:p w:rsidR="001A58C9" w:rsidRPr="009D079E" w:rsidRDefault="00AB1B72" w:rsidP="009D079E">
      <w:pPr>
        <w:pStyle w:val="1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bCs/>
          <w:szCs w:val="24"/>
          <w:bdr w:val="none" w:sz="0" w:space="0" w:color="auto" w:frame="1"/>
        </w:rPr>
      </w:pPr>
      <w:r w:rsidRPr="009D079E">
        <w:rPr>
          <w:szCs w:val="24"/>
        </w:rPr>
        <w:t xml:space="preserve">Место проведения: </w:t>
      </w:r>
      <w:r w:rsidR="001A58C9" w:rsidRPr="009D079E">
        <w:rPr>
          <w:rFonts w:eastAsia="Times New Roman"/>
          <w:bCs/>
          <w:szCs w:val="24"/>
          <w:bdr w:val="none" w:sz="0" w:space="0" w:color="auto" w:frame="1"/>
        </w:rPr>
        <w:t>МБУ  «Центр Развития Туризма»,</w:t>
      </w:r>
      <w:r w:rsidR="001A58C9" w:rsidRPr="009D079E">
        <w:rPr>
          <w:rFonts w:eastAsia="Times New Roman"/>
          <w:szCs w:val="24"/>
        </w:rPr>
        <w:t xml:space="preserve"> </w:t>
      </w:r>
      <w:proofErr w:type="gramStart"/>
      <w:r w:rsidR="001A58C9" w:rsidRPr="009D079E">
        <w:rPr>
          <w:rFonts w:eastAsia="Times New Roman"/>
          <w:szCs w:val="24"/>
        </w:rPr>
        <w:t>г</w:t>
      </w:r>
      <w:proofErr w:type="gramEnd"/>
      <w:r w:rsidR="001A58C9" w:rsidRPr="009D079E">
        <w:rPr>
          <w:rFonts w:eastAsia="Times New Roman"/>
          <w:szCs w:val="24"/>
        </w:rPr>
        <w:t>.</w:t>
      </w:r>
      <w:r w:rsidR="00CF5807">
        <w:rPr>
          <w:rFonts w:eastAsia="Times New Roman"/>
          <w:szCs w:val="24"/>
        </w:rPr>
        <w:t xml:space="preserve"> </w:t>
      </w:r>
      <w:r w:rsidR="001A58C9" w:rsidRPr="009D079E">
        <w:rPr>
          <w:rFonts w:eastAsia="Times New Roman"/>
          <w:szCs w:val="24"/>
        </w:rPr>
        <w:t>Тарко-Сале, мкр.Советский ,7</w:t>
      </w:r>
      <w:r w:rsidR="001A58C9" w:rsidRPr="009D079E">
        <w:rPr>
          <w:rFonts w:eastAsia="Times New Roman"/>
          <w:bCs/>
          <w:szCs w:val="24"/>
          <w:bdr w:val="none" w:sz="0" w:space="0" w:color="auto" w:frame="1"/>
        </w:rPr>
        <w:t>.</w:t>
      </w:r>
    </w:p>
    <w:p w:rsidR="00AB1B72" w:rsidRPr="009D079E" w:rsidRDefault="001A58C9" w:rsidP="009D079E">
      <w:pPr>
        <w:pStyle w:val="1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 w:rsidRPr="009D079E">
        <w:rPr>
          <w:szCs w:val="24"/>
        </w:rPr>
        <w:lastRenderedPageBreak/>
        <w:t xml:space="preserve"> </w:t>
      </w:r>
      <w:r w:rsidR="00AB1B72" w:rsidRPr="009D079E">
        <w:rPr>
          <w:szCs w:val="24"/>
        </w:rPr>
        <w:t xml:space="preserve">По </w:t>
      </w:r>
      <w:r w:rsidR="002D6B4D">
        <w:rPr>
          <w:szCs w:val="24"/>
        </w:rPr>
        <w:t>результатам</w:t>
      </w:r>
      <w:r w:rsidR="00AB1B72" w:rsidRPr="009D079E">
        <w:rPr>
          <w:szCs w:val="24"/>
        </w:rPr>
        <w:t xml:space="preserve"> семинара </w:t>
      </w:r>
      <w:r w:rsidR="002D6B4D">
        <w:rPr>
          <w:szCs w:val="24"/>
        </w:rPr>
        <w:t xml:space="preserve">будут выданы </w:t>
      </w:r>
      <w:r w:rsidR="00AB1B72" w:rsidRPr="009D079E">
        <w:rPr>
          <w:szCs w:val="24"/>
        </w:rPr>
        <w:t>сертификаты Национальной федерации фрироупа (НФФ). Сертификация участников семинара, прошедших обучение, проводится индивидуально, по итогам стажировки. Участникам, не прошедшим стажировку, сертификат не выдаётся.</w:t>
      </w:r>
    </w:p>
    <w:p w:rsidR="001A58C9" w:rsidRPr="009D079E" w:rsidRDefault="00AB1B72" w:rsidP="009D079E">
      <w:pPr>
        <w:pStyle w:val="1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 w:rsidRPr="009D079E">
        <w:rPr>
          <w:szCs w:val="24"/>
        </w:rPr>
        <w:t xml:space="preserve">Для участия необходимо заполнить анкету участника (приложение 1) и подать </w:t>
      </w:r>
      <w:r w:rsidR="009D079E" w:rsidRPr="009D079E">
        <w:rPr>
          <w:szCs w:val="24"/>
        </w:rPr>
        <w:t xml:space="preserve"> </w:t>
      </w:r>
      <w:r w:rsidR="001A58C9" w:rsidRPr="009D079E">
        <w:rPr>
          <w:rFonts w:eastAsia="Times New Roman"/>
          <w:bCs/>
          <w:szCs w:val="24"/>
          <w:bdr w:val="none" w:sz="0" w:space="0" w:color="auto" w:frame="1"/>
        </w:rPr>
        <w:t>МБУ  «Центр Развития Туризма»,</w:t>
      </w:r>
      <w:r w:rsidR="001A58C9" w:rsidRPr="009D079E">
        <w:rPr>
          <w:rFonts w:eastAsia="Times New Roman"/>
          <w:szCs w:val="24"/>
        </w:rPr>
        <w:t xml:space="preserve"> </w:t>
      </w:r>
      <w:proofErr w:type="spellStart"/>
      <w:r w:rsidR="001A58C9" w:rsidRPr="009D079E">
        <w:rPr>
          <w:rFonts w:eastAsia="Times New Roman"/>
          <w:szCs w:val="24"/>
        </w:rPr>
        <w:t>г</w:t>
      </w:r>
      <w:proofErr w:type="gramStart"/>
      <w:r w:rsidR="001A58C9" w:rsidRPr="009D079E">
        <w:rPr>
          <w:rFonts w:eastAsia="Times New Roman"/>
          <w:szCs w:val="24"/>
        </w:rPr>
        <w:t>.Т</w:t>
      </w:r>
      <w:proofErr w:type="gramEnd"/>
      <w:r w:rsidR="001A58C9" w:rsidRPr="009D079E">
        <w:rPr>
          <w:rFonts w:eastAsia="Times New Roman"/>
          <w:szCs w:val="24"/>
        </w:rPr>
        <w:t>арко-Сале</w:t>
      </w:r>
      <w:proofErr w:type="spellEnd"/>
      <w:r w:rsidR="001A58C9" w:rsidRPr="009D079E">
        <w:rPr>
          <w:rFonts w:eastAsia="Times New Roman"/>
          <w:szCs w:val="24"/>
        </w:rPr>
        <w:t>, мкр.Советский ,7</w:t>
      </w:r>
      <w:r w:rsidR="001A58C9" w:rsidRPr="009D079E">
        <w:rPr>
          <w:rFonts w:eastAsia="Times New Roman"/>
          <w:bCs/>
          <w:szCs w:val="24"/>
          <w:bdr w:val="none" w:sz="0" w:space="0" w:color="auto" w:frame="1"/>
        </w:rPr>
        <w:t>.</w:t>
      </w:r>
    </w:p>
    <w:p w:rsidR="00AB1B72" w:rsidRPr="009D079E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20"/>
        <w:jc w:val="both"/>
        <w:rPr>
          <w:szCs w:val="24"/>
        </w:rPr>
      </w:pPr>
      <w:r w:rsidRPr="009D079E">
        <w:rPr>
          <w:szCs w:val="24"/>
        </w:rPr>
        <w:t xml:space="preserve">. Либо по электронной почте </w:t>
      </w:r>
      <w:hyperlink r:id="rId5" w:history="1">
        <w:r w:rsidR="001A58C9" w:rsidRPr="009D079E">
          <w:rPr>
            <w:rStyle w:val="a7"/>
            <w:szCs w:val="24"/>
            <w:u w:val="none"/>
            <w:lang w:val="en-US"/>
          </w:rPr>
          <w:t>centr</w:t>
        </w:r>
        <w:r w:rsidR="001A58C9" w:rsidRPr="009D079E">
          <w:rPr>
            <w:rStyle w:val="a7"/>
            <w:szCs w:val="24"/>
            <w:u w:val="none"/>
          </w:rPr>
          <w:t>_</w:t>
        </w:r>
        <w:r w:rsidR="001A58C9" w:rsidRPr="009D079E">
          <w:rPr>
            <w:rStyle w:val="a7"/>
            <w:szCs w:val="24"/>
            <w:u w:val="none"/>
            <w:lang w:val="en-US"/>
          </w:rPr>
          <w:t>ex</w:t>
        </w:r>
        <w:r w:rsidR="001A58C9" w:rsidRPr="009D079E">
          <w:rPr>
            <w:rStyle w:val="a7"/>
            <w:szCs w:val="24"/>
            <w:u w:val="none"/>
          </w:rPr>
          <w:t>-</w:t>
        </w:r>
        <w:r w:rsidR="001A58C9" w:rsidRPr="009D079E">
          <w:rPr>
            <w:rStyle w:val="a7"/>
            <w:szCs w:val="24"/>
            <w:u w:val="none"/>
            <w:lang w:val="en-US"/>
          </w:rPr>
          <w:t>turizm</w:t>
        </w:r>
        <w:r w:rsidR="001A58C9" w:rsidRPr="009D079E">
          <w:rPr>
            <w:rStyle w:val="a7"/>
            <w:szCs w:val="24"/>
            <w:u w:val="none"/>
          </w:rPr>
          <w:t>@</w:t>
        </w:r>
        <w:r w:rsidR="001A58C9" w:rsidRPr="009D079E">
          <w:rPr>
            <w:rStyle w:val="a7"/>
            <w:szCs w:val="24"/>
            <w:u w:val="none"/>
            <w:lang w:val="en-US"/>
          </w:rPr>
          <w:t>mail</w:t>
        </w:r>
        <w:r w:rsidR="001A58C9" w:rsidRPr="009D079E">
          <w:rPr>
            <w:rStyle w:val="a7"/>
            <w:szCs w:val="24"/>
            <w:u w:val="none"/>
          </w:rPr>
          <w:t>.</w:t>
        </w:r>
        <w:r w:rsidR="001A58C9" w:rsidRPr="009D079E">
          <w:rPr>
            <w:rStyle w:val="a7"/>
            <w:szCs w:val="24"/>
            <w:u w:val="none"/>
            <w:lang w:val="en-US"/>
          </w:rPr>
          <w:t>ru</w:t>
        </w:r>
      </w:hyperlink>
      <w:r w:rsidRPr="009D079E">
        <w:rPr>
          <w:szCs w:val="24"/>
        </w:rPr>
        <w:t xml:space="preserve"> Контактные телефоны: 8 (349</w:t>
      </w:r>
      <w:r w:rsidR="001A58C9" w:rsidRPr="009D079E">
        <w:rPr>
          <w:szCs w:val="24"/>
        </w:rPr>
        <w:t>97</w:t>
      </w:r>
      <w:r w:rsidRPr="009D079E">
        <w:rPr>
          <w:szCs w:val="24"/>
        </w:rPr>
        <w:t xml:space="preserve">) </w:t>
      </w:r>
      <w:r w:rsidR="001A58C9" w:rsidRPr="009D079E">
        <w:rPr>
          <w:szCs w:val="24"/>
        </w:rPr>
        <w:t>2</w:t>
      </w:r>
      <w:r w:rsidRPr="009D079E">
        <w:rPr>
          <w:szCs w:val="24"/>
        </w:rPr>
        <w:t>-</w:t>
      </w:r>
      <w:r w:rsidR="001A58C9" w:rsidRPr="009D079E">
        <w:rPr>
          <w:szCs w:val="24"/>
        </w:rPr>
        <w:t>48-10</w:t>
      </w:r>
      <w:r w:rsidR="00CF5807">
        <w:rPr>
          <w:szCs w:val="24"/>
        </w:rPr>
        <w:t>.</w:t>
      </w:r>
      <w:r w:rsidR="001A58C9" w:rsidRPr="009D079E">
        <w:rPr>
          <w:szCs w:val="24"/>
        </w:rPr>
        <w:t xml:space="preserve"> </w:t>
      </w:r>
    </w:p>
    <w:p w:rsidR="00AB1B72" w:rsidRPr="009D079E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Cs w:val="24"/>
        </w:rPr>
      </w:pPr>
      <w:r w:rsidRPr="009D079E">
        <w:rPr>
          <w:szCs w:val="24"/>
        </w:rPr>
        <w:t xml:space="preserve">     Анкеты принимаются лично и электронной почте</w:t>
      </w:r>
      <w:r w:rsidR="00CF5807">
        <w:rPr>
          <w:szCs w:val="24"/>
        </w:rPr>
        <w:t xml:space="preserve"> до 18 мая 2016 г</w:t>
      </w:r>
      <w:r w:rsidRPr="009D079E">
        <w:rPr>
          <w:szCs w:val="24"/>
        </w:rPr>
        <w:t>.</w:t>
      </w:r>
    </w:p>
    <w:p w:rsidR="00AB1B72" w:rsidRPr="009D079E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  <w:r w:rsidRPr="009D079E">
        <w:rPr>
          <w:szCs w:val="24"/>
        </w:rPr>
        <w:tab/>
      </w:r>
    </w:p>
    <w:p w:rsidR="00C828E8" w:rsidRPr="00BC23E3" w:rsidRDefault="00C828E8" w:rsidP="00C828E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3"/>
          <w:szCs w:val="33"/>
        </w:rPr>
      </w:pP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BC23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обой </w:t>
      </w:r>
      <w:r w:rsidRPr="00BC23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иметь ручку, блокнот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Форма одежды - спортивная.</w:t>
      </w:r>
      <w:r w:rsidRPr="00BC23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1B72" w:rsidRDefault="00C828E8" w:rsidP="00C828E8">
      <w:pPr>
        <w:pStyle w:val="1"/>
        <w:tabs>
          <w:tab w:val="left" w:pos="708"/>
          <w:tab w:val="left" w:pos="1416"/>
          <w:tab w:val="left" w:pos="15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2"/>
        </w:rPr>
      </w:pPr>
      <w:r>
        <w:rPr>
          <w:sz w:val="22"/>
        </w:rPr>
        <w:t>Приложение 1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2"/>
        </w:rPr>
      </w:pP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Анкета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участника</w:t>
      </w:r>
      <w:r>
        <w:t xml:space="preserve"> </w:t>
      </w:r>
      <w:r>
        <w:rPr>
          <w:rFonts w:ascii="Times New Roman Bold" w:hAnsi="Times New Roman Bold"/>
        </w:rPr>
        <w:t xml:space="preserve">образовательного семинара по теме 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«Новые социальные технологии: фрироуп»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(в рамках открытого чемпионата</w:t>
      </w:r>
      <w:r w:rsidR="005D0329">
        <w:t xml:space="preserve"> по фрироупу</w:t>
      </w:r>
      <w:r>
        <w:t xml:space="preserve"> среди молодежи ЯНАО)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AB1B72" w:rsidRDefault="00AB1B72" w:rsidP="00AB1B72">
      <w:pPr>
        <w:pStyle w:val="1"/>
        <w:numPr>
          <w:ilvl w:val="0"/>
          <w:numId w:val="4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  <w:jc w:val="both"/>
      </w:pPr>
      <w:r>
        <w:t>Фамилия, имя, отчество: _______________________________________________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</w:pPr>
      <w:r>
        <w:t>_______________________________________________________________________</w:t>
      </w:r>
    </w:p>
    <w:p w:rsidR="00AB1B72" w:rsidRDefault="00AB1B72" w:rsidP="00AB1B72">
      <w:pPr>
        <w:pStyle w:val="1"/>
        <w:numPr>
          <w:ilvl w:val="0"/>
          <w:numId w:val="4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  <w:jc w:val="both"/>
      </w:pPr>
      <w:r>
        <w:t>Дата рождения (число, месяц, год): _____________________________________</w:t>
      </w:r>
    </w:p>
    <w:p w:rsidR="00AB1B72" w:rsidRDefault="00AB1B72" w:rsidP="00AB1B72">
      <w:pPr>
        <w:pStyle w:val="1"/>
        <w:numPr>
          <w:ilvl w:val="0"/>
          <w:numId w:val="4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  <w:jc w:val="both"/>
      </w:pPr>
      <w:r>
        <w:t>Место работы, должность (место учебы, класс, группа): ___________________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</w:pPr>
      <w:r>
        <w:t>______________________________________________________________________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</w:pPr>
    </w:p>
    <w:p w:rsidR="00AB1B72" w:rsidRDefault="00AB1B72" w:rsidP="00AB1B72">
      <w:pPr>
        <w:pStyle w:val="1"/>
        <w:numPr>
          <w:ilvl w:val="0"/>
          <w:numId w:val="4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  <w:jc w:val="both"/>
      </w:pPr>
      <w:r>
        <w:t>Контактный телефон:_________________________________________________</w:t>
      </w:r>
    </w:p>
    <w:p w:rsidR="00AB1B72" w:rsidRDefault="00AB1B72" w:rsidP="00AB1B72">
      <w:pPr>
        <w:pStyle w:val="1"/>
        <w:numPr>
          <w:ilvl w:val="0"/>
          <w:numId w:val="4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  <w:jc w:val="both"/>
      </w:pPr>
      <w:r>
        <w:t>Адрес электронной почты (действующий!)_______________________________</w:t>
      </w:r>
    </w:p>
    <w:p w:rsidR="00AB1B72" w:rsidRDefault="00AB1B72" w:rsidP="00AB1B72">
      <w:pPr>
        <w:pStyle w:val="1"/>
        <w:numPr>
          <w:ilvl w:val="0"/>
          <w:numId w:val="4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  <w:jc w:val="both"/>
      </w:pPr>
      <w:r>
        <w:t>Участие в деятельности общественных объединений (волонтерское объединение, участие во всероссийских, окружных либо городских общественных проектах, достижения): __________________________________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</w:pPr>
      <w:r>
        <w:t>______________________________________________________________________</w:t>
      </w:r>
    </w:p>
    <w:p w:rsidR="00AB1B72" w:rsidRDefault="00AB1B72" w:rsidP="00AB1B72">
      <w:pPr>
        <w:pStyle w:val="1"/>
        <w:numPr>
          <w:ilvl w:val="0"/>
          <w:numId w:val="4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  <w:jc w:val="both"/>
      </w:pPr>
      <w:r>
        <w:t xml:space="preserve">Имеются ли у вас спортивные навыки? Если да, </w:t>
      </w:r>
      <w:proofErr w:type="gramStart"/>
      <w:r>
        <w:t>то</w:t>
      </w:r>
      <w:proofErr w:type="gramEnd"/>
      <w:r>
        <w:t xml:space="preserve"> какие?___________________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AB1B72" w:rsidRDefault="00AB1B72" w:rsidP="00AB1B72">
      <w:pPr>
        <w:pStyle w:val="1"/>
        <w:numPr>
          <w:ilvl w:val="0"/>
          <w:numId w:val="4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  <w:jc w:val="both"/>
      </w:pPr>
      <w:r>
        <w:t>Что ещё Вы хотели бы сообщить о себе? ________________________________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B72" w:rsidRDefault="00AB1B72" w:rsidP="00AB1B72">
      <w:pPr>
        <w:pStyle w:val="1"/>
        <w:numPr>
          <w:ilvl w:val="0"/>
          <w:numId w:val="4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  <w:jc w:val="both"/>
      </w:pPr>
      <w:r>
        <w:t>Данные Вашего руководителя, на имя которого необходимо отправить письмо-приглашение (ФИО, полное название должности и наименование организации, номер факса): ________________________________________________________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Italic" w:hAnsi="Times New Roman Italic"/>
        </w:rPr>
      </w:pP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/>
        <w:jc w:val="both"/>
        <w:rPr>
          <w:rFonts w:ascii="Times New Roman Bold Italic" w:hAnsi="Times New Roman Bold Italic"/>
          <w:sz w:val="20"/>
        </w:rPr>
      </w:pPr>
      <w:r>
        <w:rPr>
          <w:rFonts w:ascii="Times New Roman Bold Italic" w:hAnsi="Times New Roman Bold Italic"/>
          <w:sz w:val="20"/>
        </w:rPr>
        <w:t>.</w:t>
      </w: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2"/>
        </w:rPr>
      </w:pPr>
      <w:r>
        <w:rPr>
          <w:sz w:val="22"/>
        </w:rPr>
        <w:t>Приложение 2</w:t>
      </w:r>
    </w:p>
    <w:p w:rsidR="00AB1B72" w:rsidRDefault="00AB1B72" w:rsidP="00AB1B72">
      <w:pPr>
        <w:pStyle w:val="A5"/>
        <w:tabs>
          <w:tab w:val="clear" w:pos="9355"/>
          <w:tab w:val="right" w:pos="9329"/>
        </w:tabs>
        <w:jc w:val="both"/>
        <w:rPr>
          <w:rFonts w:ascii="Times New Roman" w:hAnsi="Times New Roman"/>
          <w:sz w:val="22"/>
        </w:rPr>
      </w:pPr>
    </w:p>
    <w:p w:rsidR="00AB1B72" w:rsidRDefault="00AB1B72" w:rsidP="00AB1B72">
      <w:pPr>
        <w:pStyle w:val="A5"/>
        <w:tabs>
          <w:tab w:val="clear" w:pos="9355"/>
          <w:tab w:val="right" w:pos="9329"/>
        </w:tabs>
        <w:jc w:val="center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Семинар для судей-инструкторов фрироупа™</w:t>
      </w:r>
    </w:p>
    <w:p w:rsidR="00AB1B72" w:rsidRDefault="00AB1B72" w:rsidP="00AB1B72">
      <w:pPr>
        <w:pStyle w:val="a4"/>
        <w:tabs>
          <w:tab w:val="clear" w:pos="9355"/>
          <w:tab w:val="right" w:pos="9329"/>
        </w:tabs>
      </w:pPr>
    </w:p>
    <w:p w:rsidR="00AB1B72" w:rsidRDefault="00AB1B72" w:rsidP="00AB1B72">
      <w:pPr>
        <w:pStyle w:val="A5"/>
        <w:tabs>
          <w:tab w:val="clear" w:pos="9355"/>
          <w:tab w:val="right" w:pos="9329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Фрироуп - новый молодёжный вид активности с элементами спорта и экстрима, придуманный в России.</w:t>
      </w:r>
    </w:p>
    <w:p w:rsidR="00AB1B72" w:rsidRDefault="00AB1B72" w:rsidP="00AB1B72">
      <w:pPr>
        <w:pStyle w:val="A5"/>
        <w:tabs>
          <w:tab w:val="clear" w:pos="9355"/>
          <w:tab w:val="right" w:pos="9329"/>
        </w:tabs>
        <w:jc w:val="both"/>
        <w:rPr>
          <w:rFonts w:ascii="Times New Roman" w:hAnsi="Times New Roman"/>
          <w:sz w:val="22"/>
        </w:rPr>
      </w:pPr>
    </w:p>
    <w:p w:rsidR="00AB1B72" w:rsidRDefault="00AB1B72" w:rsidP="00AB1B72">
      <w:pPr>
        <w:pStyle w:val="a4"/>
        <w:tabs>
          <w:tab w:val="clear" w:pos="9355"/>
          <w:tab w:val="right" w:pos="9329"/>
        </w:tabs>
        <w:rPr>
          <w:sz w:val="22"/>
        </w:rPr>
      </w:pPr>
      <w:r>
        <w:rPr>
          <w:sz w:val="22"/>
        </w:rPr>
        <w:t>Программа семинара состоит из образовательной части и стажировки.</w:t>
      </w:r>
    </w:p>
    <w:p w:rsidR="00AB1B72" w:rsidRDefault="00AB1B72" w:rsidP="00AB1B72">
      <w:pPr>
        <w:pStyle w:val="a4"/>
        <w:tabs>
          <w:tab w:val="clear" w:pos="9355"/>
          <w:tab w:val="right" w:pos="9329"/>
        </w:tabs>
        <w:rPr>
          <w:sz w:val="22"/>
        </w:rPr>
      </w:pPr>
      <w:r>
        <w:rPr>
          <w:sz w:val="22"/>
        </w:rPr>
        <w:t>Сертификация участников семинара, прошедших обучение, проводится индивидуально, по итогам стажировки. Участникам, не прошедшим стажировку, сертификат не выдаётся.</w:t>
      </w:r>
    </w:p>
    <w:p w:rsidR="00AB1B72" w:rsidRDefault="00AB1B72" w:rsidP="00AB1B72">
      <w:pPr>
        <w:pStyle w:val="a4"/>
        <w:tabs>
          <w:tab w:val="clear" w:pos="9355"/>
          <w:tab w:val="right" w:pos="9329"/>
        </w:tabs>
        <w:rPr>
          <w:sz w:val="22"/>
        </w:rPr>
      </w:pPr>
    </w:p>
    <w:p w:rsidR="00AB1B72" w:rsidRDefault="00AB1B72" w:rsidP="00AB1B72">
      <w:pPr>
        <w:pStyle w:val="a4"/>
        <w:tabs>
          <w:tab w:val="clear" w:pos="9355"/>
          <w:tab w:val="right" w:pos="9329"/>
        </w:tabs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Программа образовательной части:</w:t>
      </w:r>
    </w:p>
    <w:p w:rsidR="00AB1B72" w:rsidRDefault="00AB1B72" w:rsidP="00AB1B72">
      <w:pPr>
        <w:pStyle w:val="A5"/>
        <w:tabs>
          <w:tab w:val="clear" w:pos="9355"/>
          <w:tab w:val="right" w:pos="9329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Определения и понятия. Фрироуп как привлекательный для молодёжи вид активности, социальная технология пропаганды здорового стиля жизни.</w:t>
      </w:r>
    </w:p>
    <w:p w:rsidR="00AB1B72" w:rsidRDefault="00AB1B72" w:rsidP="00AB1B72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Авторские права.</w:t>
      </w:r>
    </w:p>
    <w:p w:rsidR="00AB1B72" w:rsidRDefault="00AB1B72" w:rsidP="00AB1B72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Философия фрироупа. Принципы фрироупа. Обеспечение принципа спортивной справедливости.</w:t>
      </w:r>
    </w:p>
    <w:p w:rsidR="00AB1B72" w:rsidRDefault="00AB1B72" w:rsidP="00AB1B72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Общие вопросы организации соревнований по фрироупу. Виды соревнований по фрироупу.</w:t>
      </w:r>
    </w:p>
    <w:p w:rsidR="00AB1B72" w:rsidRDefault="00AB1B72" w:rsidP="00AB1B72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Виды дистанций.</w:t>
      </w:r>
    </w:p>
    <w:p w:rsidR="00AB1B72" w:rsidRDefault="00AB1B72" w:rsidP="00AB1B72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Общие требования к постановке дистанций.</w:t>
      </w:r>
    </w:p>
    <w:p w:rsidR="00AB1B72" w:rsidRDefault="00AB1B72" w:rsidP="00AB1B72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Требования фрироупа по безопасности.</w:t>
      </w:r>
    </w:p>
    <w:p w:rsidR="00AB1B72" w:rsidRDefault="00AB1B72" w:rsidP="00AB1B72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Оборудование дистанции.</w:t>
      </w:r>
    </w:p>
    <w:p w:rsidR="00AB1B72" w:rsidRDefault="00AB1B72" w:rsidP="00AB1B72">
      <w:pPr>
        <w:pStyle w:val="A5"/>
        <w:numPr>
          <w:ilvl w:val="0"/>
          <w:numId w:val="5"/>
        </w:numPr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Снаряжение. Техника работы с верёвкой. Узлы для фрироупа.</w:t>
      </w:r>
    </w:p>
    <w:p w:rsidR="00AB1B72" w:rsidRDefault="00AB1B72" w:rsidP="00AB1B72">
      <w:pPr>
        <w:pStyle w:val="a4"/>
        <w:tabs>
          <w:tab w:val="clear" w:pos="9355"/>
          <w:tab w:val="right" w:pos="9329"/>
        </w:tabs>
        <w:ind w:firstLine="0"/>
        <w:rPr>
          <w:sz w:val="22"/>
        </w:rPr>
      </w:pPr>
      <w:r>
        <w:rPr>
          <w:sz w:val="22"/>
        </w:rPr>
        <w:t>10. Элементы дистанции. Классификации. Практикум.</w:t>
      </w:r>
    </w:p>
    <w:p w:rsidR="00AB1B72" w:rsidRDefault="00AB1B72" w:rsidP="00AB1B72">
      <w:pPr>
        <w:pStyle w:val="A5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Планирование дистанций. Практикум в группах.</w:t>
      </w:r>
    </w:p>
    <w:p w:rsidR="00AB1B72" w:rsidRDefault="00AB1B72" w:rsidP="00AB1B72">
      <w:pPr>
        <w:pStyle w:val="a4"/>
        <w:tabs>
          <w:tab w:val="clear" w:pos="9355"/>
          <w:tab w:val="right" w:pos="9329"/>
        </w:tabs>
        <w:ind w:firstLine="0"/>
        <w:rPr>
          <w:sz w:val="22"/>
        </w:rPr>
      </w:pPr>
      <w:r>
        <w:rPr>
          <w:sz w:val="22"/>
        </w:rPr>
        <w:t>12. Судейство. Подготовка и полномочия судей.</w:t>
      </w:r>
    </w:p>
    <w:p w:rsidR="00AB1B72" w:rsidRDefault="00AB1B72" w:rsidP="00AB1B72">
      <w:pPr>
        <w:pStyle w:val="a4"/>
        <w:tabs>
          <w:tab w:val="clear" w:pos="9355"/>
          <w:tab w:val="right" w:pos="9329"/>
        </w:tabs>
        <w:ind w:firstLine="0"/>
        <w:rPr>
          <w:sz w:val="22"/>
        </w:rPr>
      </w:pPr>
      <w:r>
        <w:rPr>
          <w:sz w:val="22"/>
        </w:rPr>
        <w:t>13.  Проведение соревнований. Обработка результатов. Практикум.</w:t>
      </w:r>
    </w:p>
    <w:p w:rsidR="00AB1B72" w:rsidRDefault="00AB1B72" w:rsidP="00AB1B72">
      <w:pPr>
        <w:pStyle w:val="a4"/>
        <w:tabs>
          <w:tab w:val="clear" w:pos="9355"/>
          <w:tab w:val="right" w:pos="9329"/>
        </w:tabs>
        <w:ind w:firstLine="0"/>
        <w:rPr>
          <w:sz w:val="22"/>
        </w:rPr>
      </w:pPr>
      <w:r>
        <w:rPr>
          <w:sz w:val="22"/>
        </w:rPr>
        <w:t>14. Экономика фрироупа.</w:t>
      </w:r>
    </w:p>
    <w:p w:rsidR="00AB1B72" w:rsidRDefault="00AB1B72" w:rsidP="00AB1B72">
      <w:pPr>
        <w:pStyle w:val="A5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15.Взаимодействие с Национальной федерацией фрироупа. Лицензирование. Сайт НФФ.</w:t>
      </w:r>
    </w:p>
    <w:p w:rsidR="00AB1B72" w:rsidRDefault="00AB1B72" w:rsidP="00AB1B72">
      <w:pPr>
        <w:pStyle w:val="a4"/>
        <w:tabs>
          <w:tab w:val="clear" w:pos="9355"/>
          <w:tab w:val="right" w:pos="9329"/>
        </w:tabs>
        <w:rPr>
          <w:sz w:val="22"/>
        </w:rPr>
      </w:pPr>
    </w:p>
    <w:p w:rsidR="00AB1B72" w:rsidRDefault="00AB1B72" w:rsidP="00AB1B72">
      <w:pPr>
        <w:pStyle w:val="a4"/>
        <w:tabs>
          <w:tab w:val="clear" w:pos="9355"/>
          <w:tab w:val="right" w:pos="9329"/>
        </w:tabs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Программа стажировки:</w:t>
      </w:r>
    </w:p>
    <w:p w:rsidR="00AB1B72" w:rsidRDefault="00AB1B72" w:rsidP="00AB1B72">
      <w:pPr>
        <w:pStyle w:val="a6"/>
        <w:numPr>
          <w:ilvl w:val="0"/>
          <w:numId w:val="6"/>
        </w:numPr>
        <w:tabs>
          <w:tab w:val="clear" w:pos="360"/>
          <w:tab w:val="left" w:pos="1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9204"/>
        </w:tabs>
        <w:ind w:left="720" w:hanging="360"/>
        <w:rPr>
          <w:position w:val="-2"/>
          <w:sz w:val="22"/>
        </w:rPr>
      </w:pPr>
      <w:r>
        <w:rPr>
          <w:sz w:val="22"/>
        </w:rPr>
        <w:t>планирование соревнований;</w:t>
      </w:r>
    </w:p>
    <w:p w:rsidR="00AB1B72" w:rsidRDefault="00AB1B72" w:rsidP="00AB1B72">
      <w:pPr>
        <w:pStyle w:val="a6"/>
        <w:numPr>
          <w:ilvl w:val="0"/>
          <w:numId w:val="6"/>
        </w:numPr>
        <w:tabs>
          <w:tab w:val="clear" w:pos="360"/>
          <w:tab w:val="left" w:pos="1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9204"/>
        </w:tabs>
        <w:ind w:left="720" w:hanging="360"/>
        <w:rPr>
          <w:position w:val="-2"/>
          <w:sz w:val="22"/>
        </w:rPr>
      </w:pPr>
      <w:r>
        <w:rPr>
          <w:sz w:val="22"/>
        </w:rPr>
        <w:t>планирование дистанций, обеспечение безопасности;</w:t>
      </w:r>
    </w:p>
    <w:p w:rsidR="00AB1B72" w:rsidRDefault="00AB1B72" w:rsidP="00AB1B72">
      <w:pPr>
        <w:pStyle w:val="a6"/>
        <w:numPr>
          <w:ilvl w:val="0"/>
          <w:numId w:val="6"/>
        </w:numPr>
        <w:tabs>
          <w:tab w:val="clear" w:pos="360"/>
          <w:tab w:val="left" w:pos="1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9204"/>
        </w:tabs>
        <w:ind w:left="720" w:hanging="360"/>
        <w:rPr>
          <w:position w:val="-2"/>
          <w:sz w:val="22"/>
        </w:rPr>
      </w:pPr>
      <w:r>
        <w:rPr>
          <w:sz w:val="22"/>
        </w:rPr>
        <w:t>подготовка документального сопровождения соревнований;</w:t>
      </w:r>
    </w:p>
    <w:p w:rsidR="00AB1B72" w:rsidRDefault="00AB1B72" w:rsidP="00AB1B72">
      <w:pPr>
        <w:pStyle w:val="a6"/>
        <w:numPr>
          <w:ilvl w:val="0"/>
          <w:numId w:val="6"/>
        </w:numPr>
        <w:tabs>
          <w:tab w:val="clear" w:pos="360"/>
          <w:tab w:val="left" w:pos="1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9204"/>
        </w:tabs>
        <w:ind w:left="720" w:hanging="360"/>
        <w:rPr>
          <w:position w:val="-2"/>
          <w:sz w:val="22"/>
        </w:rPr>
      </w:pPr>
      <w:r>
        <w:rPr>
          <w:sz w:val="22"/>
        </w:rPr>
        <w:t>постановка дистанций;</w:t>
      </w:r>
    </w:p>
    <w:p w:rsidR="00AB1B72" w:rsidRDefault="00AB1B72" w:rsidP="00AB1B72">
      <w:pPr>
        <w:pStyle w:val="a6"/>
        <w:numPr>
          <w:ilvl w:val="0"/>
          <w:numId w:val="6"/>
        </w:numPr>
        <w:tabs>
          <w:tab w:val="clear" w:pos="360"/>
          <w:tab w:val="left" w:pos="1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9204"/>
        </w:tabs>
        <w:ind w:left="720" w:hanging="360"/>
        <w:rPr>
          <w:position w:val="-2"/>
          <w:sz w:val="22"/>
        </w:rPr>
      </w:pPr>
      <w:r>
        <w:rPr>
          <w:sz w:val="22"/>
        </w:rPr>
        <w:t>проведение соревнований: судейство, страховка, информационное сопровождение;</w:t>
      </w:r>
    </w:p>
    <w:p w:rsidR="00AB1B72" w:rsidRDefault="00AB1B72" w:rsidP="00AB1B72">
      <w:pPr>
        <w:pStyle w:val="a6"/>
        <w:numPr>
          <w:ilvl w:val="0"/>
          <w:numId w:val="6"/>
        </w:numPr>
        <w:tabs>
          <w:tab w:val="clear" w:pos="360"/>
          <w:tab w:val="left" w:pos="1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9204"/>
        </w:tabs>
        <w:ind w:left="720" w:hanging="360"/>
        <w:rPr>
          <w:position w:val="-2"/>
          <w:sz w:val="22"/>
        </w:rPr>
      </w:pPr>
      <w:r>
        <w:rPr>
          <w:sz w:val="22"/>
        </w:rPr>
        <w:t>обработка протоколов соревнований;</w:t>
      </w:r>
    </w:p>
    <w:p w:rsidR="00AB1B72" w:rsidRDefault="00AB1B72" w:rsidP="00AB1B72">
      <w:pPr>
        <w:pStyle w:val="a6"/>
        <w:numPr>
          <w:ilvl w:val="0"/>
          <w:numId w:val="6"/>
        </w:numPr>
        <w:tabs>
          <w:tab w:val="clear" w:pos="360"/>
          <w:tab w:val="left" w:pos="18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9204"/>
        </w:tabs>
        <w:ind w:left="720" w:hanging="360"/>
        <w:rPr>
          <w:position w:val="-2"/>
          <w:sz w:val="22"/>
        </w:rPr>
      </w:pPr>
      <w:r>
        <w:rPr>
          <w:sz w:val="22"/>
        </w:rPr>
        <w:t>анализ проведённых соревнований.</w:t>
      </w:r>
    </w:p>
    <w:p w:rsidR="00AB1B72" w:rsidRDefault="00AB1B72" w:rsidP="00AB1B72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  <w:tab w:val="left" w:pos="9204"/>
        </w:tabs>
        <w:rPr>
          <w:sz w:val="22"/>
        </w:rPr>
      </w:pPr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</w:rPr>
      </w:pPr>
      <w:bookmarkStart w:id="0" w:name="PictureBullets"/>
      <w:bookmarkEnd w:id="0"/>
    </w:p>
    <w:p w:rsidR="00AB1B72" w:rsidRDefault="00AB1B72" w:rsidP="00AB1B7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auto"/>
          <w:sz w:val="20"/>
        </w:rPr>
      </w:pPr>
    </w:p>
    <w:p w:rsidR="00AB1B72" w:rsidRDefault="00AB1B72" w:rsidP="00BC23E3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0696" w:rsidRDefault="00D20696" w:rsidP="00BC23E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20696" w:rsidRDefault="00D20696" w:rsidP="006D4A4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D20696" w:rsidSect="002D6B4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20"/>
        </w:tabs>
        <w:ind w:left="3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rFonts w:hint="default"/>
        <w:color w:val="000000"/>
        <w:position w:val="0"/>
        <w:sz w:val="24"/>
      </w:rPr>
    </w:lvl>
  </w:abstractNum>
  <w:abstractNum w:abstractNumId="5">
    <w:nsid w:val="00000007"/>
    <w:multiLevelType w:val="multilevel"/>
    <w:tmpl w:val="894EE879"/>
    <w:lvl w:ilvl="0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A4A"/>
    <w:rsid w:val="000A4EF6"/>
    <w:rsid w:val="000F2993"/>
    <w:rsid w:val="0015492D"/>
    <w:rsid w:val="00190AD4"/>
    <w:rsid w:val="001A58C9"/>
    <w:rsid w:val="002829F8"/>
    <w:rsid w:val="002D6B4D"/>
    <w:rsid w:val="00496522"/>
    <w:rsid w:val="005D0329"/>
    <w:rsid w:val="0064432C"/>
    <w:rsid w:val="006A7BC5"/>
    <w:rsid w:val="006D4A4A"/>
    <w:rsid w:val="0071535D"/>
    <w:rsid w:val="00767150"/>
    <w:rsid w:val="007839AF"/>
    <w:rsid w:val="0084048A"/>
    <w:rsid w:val="009D079E"/>
    <w:rsid w:val="00A92409"/>
    <w:rsid w:val="00AB1B72"/>
    <w:rsid w:val="00BC23E3"/>
    <w:rsid w:val="00C657E2"/>
    <w:rsid w:val="00C828E8"/>
    <w:rsid w:val="00CF2728"/>
    <w:rsid w:val="00CF5807"/>
    <w:rsid w:val="00D20696"/>
    <w:rsid w:val="00D317A2"/>
    <w:rsid w:val="00D93077"/>
    <w:rsid w:val="00E258C0"/>
    <w:rsid w:val="00E61BCD"/>
    <w:rsid w:val="00EA7BB5"/>
    <w:rsid w:val="00FF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2"/>
  </w:style>
  <w:style w:type="paragraph" w:styleId="3">
    <w:name w:val="heading 3"/>
    <w:basedOn w:val="a"/>
    <w:link w:val="30"/>
    <w:uiPriority w:val="9"/>
    <w:qFormat/>
    <w:rsid w:val="006D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4A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D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A4A"/>
  </w:style>
  <w:style w:type="paragraph" w:customStyle="1" w:styleId="1">
    <w:name w:val="Обычный1"/>
    <w:rsid w:val="00AB1B7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A">
    <w:name w:val="Заголовок 1 A"/>
    <w:rsid w:val="00AB1B72"/>
    <w:pPr>
      <w:spacing w:before="100" w:after="193" w:line="300" w:lineRule="auto"/>
      <w:outlineLvl w:val="0"/>
    </w:pPr>
    <w:rPr>
      <w:rFonts w:ascii="Times New Roman Bold" w:eastAsia="ヒラギノ角ゴ Pro W3" w:hAnsi="Times New Roman Bold" w:cs="Times New Roman"/>
      <w:color w:val="575757"/>
      <w:kern w:val="36"/>
      <w:sz w:val="27"/>
      <w:szCs w:val="20"/>
    </w:rPr>
  </w:style>
  <w:style w:type="character" w:customStyle="1" w:styleId="10">
    <w:name w:val="Гиперссылка1"/>
    <w:rsid w:val="00AB1B72"/>
    <w:rPr>
      <w:color w:val="001AF3"/>
      <w:sz w:val="20"/>
      <w:u w:val="single"/>
    </w:rPr>
  </w:style>
  <w:style w:type="paragraph" w:customStyle="1" w:styleId="a4">
    <w:name w:val="Стандарт"/>
    <w:autoRedefine/>
    <w:rsid w:val="00AB1B7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A5">
    <w:name w:val="Заголовок A"/>
    <w:next w:val="a4"/>
    <w:rsid w:val="00AB1B72"/>
    <w:pPr>
      <w:tabs>
        <w:tab w:val="center" w:pos="4677"/>
        <w:tab w:val="right" w:pos="9355"/>
      </w:tabs>
      <w:spacing w:after="0" w:line="240" w:lineRule="auto"/>
    </w:pPr>
    <w:rPr>
      <w:rFonts w:ascii="Arial" w:eastAsia="ヒラギノ角ゴ Pro W3" w:hAnsi="Arial" w:cs="Times New Roman"/>
      <w:color w:val="000000"/>
      <w:sz w:val="36"/>
      <w:szCs w:val="20"/>
    </w:rPr>
  </w:style>
  <w:style w:type="paragraph" w:customStyle="1" w:styleId="a6">
    <w:name w:val="Список квадрат"/>
    <w:rsid w:val="00AB1B72"/>
    <w:pPr>
      <w:tabs>
        <w:tab w:val="left" w:pos="36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a7">
    <w:name w:val="Hyperlink"/>
    <w:basedOn w:val="a0"/>
    <w:uiPriority w:val="99"/>
    <w:unhideWhenUsed/>
    <w:rsid w:val="001A58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_ex-tur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2016-01-30T05:53:00Z</cp:lastPrinted>
  <dcterms:created xsi:type="dcterms:W3CDTF">2016-01-28T04:43:00Z</dcterms:created>
  <dcterms:modified xsi:type="dcterms:W3CDTF">2016-05-13T07:18:00Z</dcterms:modified>
</cp:coreProperties>
</file>